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283"/>
        <w:gridCol w:w="7937"/>
        <w:gridCol w:w="1417"/>
        <w:gridCol w:w="566"/>
      </w:tblGrid>
      <w:tr w:rsidR="005832C2">
        <w:trPr>
          <w:trHeight w:val="1133"/>
        </w:trPr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2C2" w:rsidRDefault="00A0710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79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</w:tblGrid>
            <w:tr w:rsidR="005832C2">
              <w:trPr>
                <w:trHeight w:val="1055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ADNAN MENDERES ÜNİVERSİTESİ</w:t>
                  </w:r>
                </w:p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ŞUBE ÖĞRENCİ LİSTESİ (17/18 GÜZ)</w:t>
                  </w:r>
                </w:p>
              </w:tc>
            </w:tr>
          </w:tbl>
          <w:p w:rsidR="005832C2" w:rsidRDefault="005832C2">
            <w:pPr>
              <w:spacing w:after="0" w:line="240" w:lineRule="auto"/>
            </w:pPr>
          </w:p>
        </w:tc>
        <w:tc>
          <w:tcPr>
            <w:tcW w:w="1417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</w:tr>
      <w:tr w:rsidR="005832C2">
        <w:trPr>
          <w:trHeight w:val="283"/>
        </w:trPr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7937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</w:tr>
      <w:tr w:rsidR="008A7FE9" w:rsidTr="008A7FE9"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708"/>
              <w:gridCol w:w="4527"/>
            </w:tblGrid>
            <w:tr w:rsidR="005832C2">
              <w:trPr>
                <w:trHeight w:val="205"/>
              </w:trPr>
              <w:tc>
                <w:tcPr>
                  <w:tcW w:w="55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Ders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Şube</w:t>
                  </w:r>
                </w:p>
              </w:tc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Kampüs</w:t>
                  </w:r>
                </w:p>
              </w:tc>
            </w:tr>
            <w:tr w:rsidR="005832C2">
              <w:trPr>
                <w:trHeight w:val="205"/>
              </w:trPr>
              <w:tc>
                <w:tcPr>
                  <w:tcW w:w="55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PFD121 - Yaşam Boyu Öğrenme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AA01</w:t>
                  </w:r>
                </w:p>
              </w:tc>
              <w:tc>
                <w:tcPr>
                  <w:tcW w:w="453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Aydın Aytepe Merkez Kampüs</w:t>
                  </w:r>
                </w:p>
              </w:tc>
            </w:tr>
          </w:tbl>
          <w:p w:rsidR="005832C2" w:rsidRDefault="005832C2">
            <w:pPr>
              <w:spacing w:after="0" w:line="240" w:lineRule="auto"/>
            </w:pPr>
          </w:p>
        </w:tc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</w:tr>
      <w:tr w:rsidR="005832C2">
        <w:trPr>
          <w:trHeight w:val="283"/>
        </w:trPr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7937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</w:tr>
      <w:tr w:rsidR="008A7FE9" w:rsidTr="008A7FE9"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2"/>
              <w:gridCol w:w="1132"/>
              <w:gridCol w:w="992"/>
              <w:gridCol w:w="991"/>
              <w:gridCol w:w="3395"/>
            </w:tblGrid>
            <w:tr w:rsidR="005832C2">
              <w:trPr>
                <w:trHeight w:val="205"/>
              </w:trPr>
              <w:tc>
                <w:tcPr>
                  <w:tcW w:w="4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Derslik</w:t>
                  </w:r>
                </w:p>
              </w:tc>
              <w:tc>
                <w:tcPr>
                  <w:tcW w:w="11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Gün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Başlama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Bitiş</w:t>
                  </w:r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Öğretim Elemanı</w:t>
                  </w:r>
                </w:p>
              </w:tc>
            </w:tr>
            <w:tr w:rsidR="005832C2">
              <w:trPr>
                <w:trHeight w:val="205"/>
              </w:trPr>
              <w:tc>
                <w:tcPr>
                  <w:tcW w:w="4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AADA - Aydın Aytepe Merkez Kampüs DA (Merkezi Derslikler II Binası A Blok)</w:t>
                  </w:r>
                </w:p>
              </w:tc>
              <w:tc>
                <w:tcPr>
                  <w:tcW w:w="11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Pazar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18:30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20:00</w:t>
                  </w:r>
                  <w:proofErr w:type="gramEnd"/>
                </w:p>
              </w:tc>
              <w:tc>
                <w:tcPr>
                  <w:tcW w:w="34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2C2" w:rsidRDefault="00A071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Yrd. Doç. Dr. Bertan AKYOL</w:t>
                  </w:r>
                </w:p>
              </w:tc>
            </w:tr>
          </w:tbl>
          <w:p w:rsidR="005832C2" w:rsidRDefault="005832C2">
            <w:pPr>
              <w:spacing w:after="0" w:line="240" w:lineRule="auto"/>
            </w:pPr>
          </w:p>
        </w:tc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</w:tr>
      <w:tr w:rsidR="005832C2">
        <w:trPr>
          <w:trHeight w:val="283"/>
        </w:trPr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7937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</w:tr>
      <w:tr w:rsidR="008A7FE9" w:rsidTr="008A7FE9"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132"/>
              <w:gridCol w:w="2687"/>
              <w:gridCol w:w="849"/>
              <w:gridCol w:w="3251"/>
            </w:tblGrid>
            <w:tr w:rsidR="008A7FE9" w:rsidTr="008A7FE9">
              <w:trPr>
                <w:trHeight w:val="488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#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Ögrenci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</w:t>
                  </w:r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Ad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Soyad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Devam Edecek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Bölüm / Program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1720980001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Gözde TUNÇ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1720980004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İbrahim ÇEMEN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1720980008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Sevda DEMİR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1720980009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Aslı NARLIOĞLU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1720980024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Belma KUMPİR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1720980029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Seren GÜRDAL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1720980030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Nesrin KAÇMAZ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1720980033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Yusuf ARSLAN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1720980038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Ayşe Nur KİRİŞ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1720980052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Gülşah YAPAR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1720980069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Rabia ÇİÇEK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1720980070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Yaren AÇAR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1720980074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Müge YATKIN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1720980077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Diler ATİK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1720980092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Soner ÇETİN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1720980101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Caner YANIKDAĞ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1720980102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Fatih SARIEVLİ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1720980107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Aşkın CEZAN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1720980130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Ubeyde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YILMAZ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1720980142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Yeşim KARAKUŞ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1720980152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Kerim IZGAR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1720980159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Hatice YİĞİT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1720980165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Saliha PATAK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1720980169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Kevser UYAR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1720980178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Suzan Nur KIRTIKLI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1720980182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Melisa KAYKURUZ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1720980183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Esra GÜRGEN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1720980195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Buse TARİH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1720980197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Sinem BOZKURT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1720980200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Cihat SÖZGEN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1720980207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Hülya DUYMAZ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1720980214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İsmail BİRCAN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1720980258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Havva GÖREN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1720980262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Halime KARAKOYUN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1720980267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Tolga BAYIR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1720980274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Yelda SAZİGÖL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1720980295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Gamze ÇİVİ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1720980298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Esma ASLAN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1720980314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Hasan ÇAKIR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1720980321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Salih ZENGİN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1720980322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Sertaç TURMUŞ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1720980324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Demet KILIÇ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1720980326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Mürüvvet UÇKUN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1720980349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Ayşenur ACIPEHLİVAN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1720980355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Cemal AKYILDIZ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1720980358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Ömer Faruk DİLVEREN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1720980363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Ramazan ŞEN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1720980368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Hasan YAŞAR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1720980411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Cansu ÖZKAN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1720980421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Hatice GÜLER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1720980423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Muzaffer CİHAN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1720980425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Mustafa Şevki BİLGİN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1720980434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Cansu YILMAZ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1720980455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Hüseyin KUVVETLİ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1720980459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Mehmet KAHYAOĞLU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1720980462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Mehmet Kansu GEDİK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1720980467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Vijdan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ATAY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1720980469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Hilal EŞİN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1720980473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Aysun YILDIRIM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1720980483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Onur UÇAR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1720980484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Barış ÖZGÜVENÇ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1720980500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Salih YÖRÜKOĞLU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1720980501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Uğur BIÇAKCI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1720980524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Meryem KANKILIÇ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1720980525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Gülçin KOÇAK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1720980546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Hacer ÖĞÜNÇ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1720980569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Sadiye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ALSAK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1720980575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Melisa AKMAN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1720980576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Bekir TURAN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1720980582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Çilem BULUT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1720980583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Hamdullah ENGİN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1720980592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Tarık ŞAHİN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1720980593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Erdem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ÇAKAL</w:t>
                  </w:r>
                  <w:proofErr w:type="gramEnd"/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1720980597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Emirhan KAKAR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1720980607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Ebru CAM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1720980629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Necdet Alperen GÖNEN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1720980645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Tamer KOCABIYIK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1720980671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Cahit KILIÇASLAN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1720980675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Erkan KARADENİZ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1720980682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Ayşe YURDUNAL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1720980685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Perize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KALKAN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1720980689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Batuhan ZENCİR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1720980690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Yasin AKSU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1720980691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Servet ELMAOĞLU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1720980696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Birsel ATEŞ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1720980711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Ali YILDIZ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1720980721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Mehmet Anıl YILMAZ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1720980737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Alperen ŞENYURT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1720980739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Mehmet LEKTEMÜR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1720980751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Derya AKGÜN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1720980763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Zeynep ALBAŞ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92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1720980767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Tuba SELÇUK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1720980772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Aysun ÖZDEMİR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1720980778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Birsen TAŞTAN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1720980785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Özge AĞKAYA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1720980794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Serhat 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1720980808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Faruk ÜNAL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1720980809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Ali Kerem ÇİÇEKLİ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1720980832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Muratcan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KARAPINAR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  <w:tr w:rsidR="008A7FE9" w:rsidTr="008A7FE9">
              <w:trPr>
                <w:trHeight w:val="205"/>
                <w:jc w:val="center"/>
              </w:trPr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1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1720980875</w:t>
                  </w:r>
                  <w:proofErr w:type="gramEnd"/>
                </w:p>
              </w:tc>
              <w:tc>
                <w:tcPr>
                  <w:tcW w:w="26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Kağan DEMİR</w:t>
                  </w:r>
                </w:p>
              </w:tc>
              <w:tc>
                <w:tcPr>
                  <w:tcW w:w="8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Evet</w:t>
                  </w:r>
                </w:p>
              </w:tc>
              <w:tc>
                <w:tcPr>
                  <w:tcW w:w="32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FE9" w:rsidRDefault="008A7F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Pedagojik Formasyon Programı</w:t>
                  </w:r>
                </w:p>
              </w:tc>
            </w:tr>
          </w:tbl>
          <w:p w:rsidR="005832C2" w:rsidRDefault="005832C2">
            <w:pPr>
              <w:spacing w:after="0" w:line="240" w:lineRule="auto"/>
            </w:pPr>
          </w:p>
        </w:tc>
        <w:tc>
          <w:tcPr>
            <w:tcW w:w="566" w:type="dxa"/>
          </w:tcPr>
          <w:p w:rsidR="005832C2" w:rsidRDefault="005832C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</w:tr>
    </w:tbl>
    <w:p w:rsidR="005832C2" w:rsidRDefault="005832C2">
      <w:pPr>
        <w:spacing w:after="0" w:line="240" w:lineRule="auto"/>
      </w:pPr>
    </w:p>
    <w:sectPr w:rsidR="005832C2">
      <w:headerReference w:type="default" r:id="rId9"/>
      <w:footerReference w:type="default" r:id="rId10"/>
      <w:pgSz w:w="11905" w:h="16837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09" w:rsidRDefault="00A07109">
      <w:pPr>
        <w:spacing w:after="0" w:line="240" w:lineRule="auto"/>
      </w:pPr>
      <w:r>
        <w:separator/>
      </w:r>
    </w:p>
  </w:endnote>
  <w:endnote w:type="continuationSeparator" w:id="0">
    <w:p w:rsidR="00A07109" w:rsidRDefault="00A0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10204"/>
      <w:gridCol w:w="566"/>
      <w:gridCol w:w="566"/>
    </w:tblGrid>
    <w:tr w:rsidR="005832C2"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10204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  <w:tr w:rsidR="005832C2"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10204" w:type="dxa"/>
          <w:tcBorders>
            <w:top w:val="single" w:sz="7" w:space="0" w:color="000000"/>
          </w:tcBorders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  <w:tcBorders>
            <w:top w:val="single" w:sz="7" w:space="0" w:color="000000"/>
          </w:tcBorders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  <w:tr w:rsidR="005832C2"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1020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4"/>
          </w:tblGrid>
          <w:tr w:rsidR="005832C2">
            <w:trPr>
              <w:trHeight w:val="488"/>
            </w:trPr>
            <w:tc>
              <w:tcPr>
                <w:tcW w:w="102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32C2" w:rsidRDefault="00A071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Adnan Menderes Üniversitesi E-Üniversite Otomasyonu üzerinden alınmıştır. Rapor tarihi: 14.10.2017</w:t>
                </w:r>
              </w:p>
            </w:tc>
          </w:tr>
        </w:tbl>
        <w:p w:rsidR="005832C2" w:rsidRDefault="005832C2">
          <w:pPr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  <w:tr w:rsidR="005832C2"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10204" w:type="dxa"/>
          <w:vMerge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6"/>
          </w:tblGrid>
          <w:tr w:rsidR="005832C2">
            <w:trPr>
              <w:trHeight w:val="488"/>
            </w:trPr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32C2" w:rsidRDefault="00A071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1/1</w:t>
                </w:r>
              </w:p>
            </w:tc>
          </w:tr>
        </w:tbl>
        <w:p w:rsidR="005832C2" w:rsidRDefault="005832C2">
          <w:pPr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  <w:tr w:rsidR="005832C2"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10204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09" w:rsidRDefault="00A07109">
      <w:pPr>
        <w:spacing w:after="0" w:line="240" w:lineRule="auto"/>
      </w:pPr>
      <w:r>
        <w:separator/>
      </w:r>
    </w:p>
  </w:footnote>
  <w:footnote w:type="continuationSeparator" w:id="0">
    <w:p w:rsidR="00A07109" w:rsidRDefault="00A0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"/>
      <w:gridCol w:w="2834"/>
      <w:gridCol w:w="283"/>
      <w:gridCol w:w="8220"/>
      <w:gridCol w:w="283"/>
    </w:tblGrid>
    <w:tr w:rsidR="005832C2"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832C2" w:rsidRDefault="00A071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800000" cy="276105"/>
                <wp:effectExtent l="0" t="0" r="0" b="0"/>
                <wp:docPr id="1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27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8220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  <w:tr w:rsidR="005832C2"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4" w:type="dxa"/>
          <w:vMerge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82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220"/>
          </w:tblGrid>
          <w:tr w:rsidR="005832C2">
            <w:trPr>
              <w:trHeight w:val="205"/>
            </w:trPr>
            <w:tc>
              <w:tcPr>
                <w:tcW w:w="82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32C2" w:rsidRDefault="00A071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C0C0C0"/>
                    <w:sz w:val="16"/>
                  </w:rPr>
                  <w:t>Ders Şube Öğrenci Listesi</w:t>
                </w:r>
              </w:p>
            </w:tc>
          </w:tr>
        </w:tbl>
        <w:p w:rsidR="005832C2" w:rsidRDefault="005832C2">
          <w:pPr>
            <w:spacing w:after="0" w:line="240" w:lineRule="auto"/>
          </w:pP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  <w:tr w:rsidR="005832C2"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4" w:type="dxa"/>
          <w:vMerge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8220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  <w:tr w:rsidR="005832C2"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4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8220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832C2" w:rsidRDefault="005832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C2"/>
    <w:rsid w:val="005832C2"/>
    <w:rsid w:val="008A7FE9"/>
    <w:rsid w:val="00A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DersSubeOgrenciListesi</vt:lpstr>
    </vt:vector>
  </TitlesOfParts>
  <Company>By NeC ® 2010 | Katilimsiz.Com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DersSubeOgrenciListesi</dc:title>
  <dc:creator>bertan</dc:creator>
  <cp:lastModifiedBy>bertan</cp:lastModifiedBy>
  <cp:revision>2</cp:revision>
  <dcterms:created xsi:type="dcterms:W3CDTF">2017-10-14T09:06:00Z</dcterms:created>
  <dcterms:modified xsi:type="dcterms:W3CDTF">2017-10-14T09:06:00Z</dcterms:modified>
</cp:coreProperties>
</file>